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targetscreensize="1024,768">
      <v:fill r:id="rId4" o:title="" color2="black" type="frame"/>
    </v:background>
  </w:background>
  <w:body>
    <w:p w:rsidR="00000000" w:rsidRPr="0013277E" w:rsidRDefault="00383BDB" w:rsidP="0013277E">
      <w:pPr>
        <w:pStyle w:val="Title"/>
        <w:spacing w:before="0"/>
        <w:rPr>
          <w:rFonts w:asciiTheme="minorHAnsi" w:hAnsiTheme="minorHAnsi" w:cstheme="minorHAnsi"/>
          <w:sz w:val="40"/>
          <w:szCs w:val="22"/>
          <w:lang w:val="en-US"/>
        </w:rPr>
      </w:pPr>
      <w:proofErr w:type="spellStart"/>
      <w:r w:rsidRPr="0013277E">
        <w:rPr>
          <w:rFonts w:asciiTheme="minorHAnsi" w:hAnsiTheme="minorHAnsi" w:cstheme="minorHAnsi"/>
          <w:sz w:val="52"/>
          <w:lang w:val="en-US"/>
        </w:rPr>
        <w:t>Josphat</w:t>
      </w:r>
      <w:proofErr w:type="spellEnd"/>
      <w:r w:rsidR="00092139" w:rsidRPr="0013277E">
        <w:rPr>
          <w:rFonts w:asciiTheme="minorHAnsi" w:hAnsiTheme="minorHAnsi" w:cstheme="minorHAnsi"/>
          <w:sz w:val="52"/>
        </w:rPr>
        <w:t xml:space="preserve"> </w:t>
      </w:r>
      <w:proofErr w:type="spellStart"/>
      <w:r w:rsidRPr="0013277E">
        <w:rPr>
          <w:rFonts w:asciiTheme="minorHAnsi" w:hAnsiTheme="minorHAnsi" w:cstheme="minorHAnsi"/>
          <w:color w:val="808080"/>
          <w:sz w:val="52"/>
          <w:lang w:val="en-US"/>
        </w:rPr>
        <w:t>Matibili</w:t>
      </w:r>
      <w:proofErr w:type="spellEnd"/>
    </w:p>
    <w:p w:rsidR="00000000" w:rsidRPr="0013277E" w:rsidRDefault="00383BDB" w:rsidP="00383BDB">
      <w:pPr>
        <w:jc w:val="center"/>
        <w:rPr>
          <w:rFonts w:asciiTheme="majorHAnsi" w:hAnsiTheme="majorHAnsi" w:cstheme="majorHAnsi"/>
        </w:rPr>
      </w:pPr>
      <w:hyperlink r:id="rId9" w:history="1">
        <w:r w:rsidRPr="0013277E">
          <w:rPr>
            <w:rStyle w:val="Hyperlink"/>
            <w:rFonts w:asciiTheme="majorHAnsi" w:hAnsiTheme="majorHAnsi" w:cstheme="majorHAnsi"/>
          </w:rPr>
          <w:t>jose@example.com</w:t>
        </w:r>
      </w:hyperlink>
      <w:r w:rsidRPr="0013277E">
        <w:rPr>
          <w:rFonts w:asciiTheme="majorHAnsi" w:hAnsiTheme="majorHAnsi" w:cstheme="majorHAnsi"/>
        </w:rPr>
        <w:t xml:space="preserve"> | 011 111 1111 | Cape Town, South Africa</w:t>
      </w:r>
    </w:p>
    <w:p w:rsidR="00000000" w:rsidRPr="0013277E" w:rsidRDefault="00092139">
      <w:pPr>
        <w:pStyle w:val="Liniapozioma"/>
        <w:spacing w:before="283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8190"/>
      </w:tblGrid>
      <w:tr w:rsidR="00000000" w:rsidRPr="0013277E" w:rsidTr="00383BDB">
        <w:tc>
          <w:tcPr>
            <w:tcW w:w="189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Pr="0013277E" w:rsidRDefault="0013277E" w:rsidP="0013277E">
            <w:pPr>
              <w:pStyle w:val="Heading1"/>
              <w:spacing w:before="0"/>
              <w:rPr>
                <w:rFonts w:asciiTheme="minorHAnsi" w:hAnsiTheme="minorHAnsi" w:cstheme="minorHAnsi"/>
              </w:rPr>
            </w:pPr>
            <w:r w:rsidRPr="0013277E">
              <w:rPr>
                <w:rFonts w:cstheme="majorHAnsi"/>
                <w:lang w:val="en-US"/>
              </w:rPr>
              <w:t>BIOGRAPHY</w:t>
            </w:r>
            <w:r w:rsidRPr="001327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9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383BDB" w:rsidRPr="0013277E" w:rsidRDefault="00383BDB" w:rsidP="00383BDB">
            <w:pPr>
              <w:ind w:left="61" w:right="31"/>
              <w:jc w:val="both"/>
              <w:rPr>
                <w:rFonts w:asciiTheme="minorHAnsi" w:hAnsiTheme="minorHAnsi" w:cstheme="minorHAnsi"/>
              </w:rPr>
            </w:pPr>
            <w:r w:rsidRPr="0013277E">
              <w:rPr>
                <w:rFonts w:asciiTheme="minorHAnsi" w:hAnsiTheme="minorHAnsi" w:cstheme="minorHAnsi"/>
              </w:rPr>
              <w:t xml:space="preserve">I recently graduated with a degree in Computer Science. Over the course of my degree, I have grown a strong interest in backend web development having developed APIs using Django and Spring, and my own website </w:t>
            </w:r>
            <w:hyperlink r:id="rId10" w:history="1">
              <w:r w:rsidRPr="0013277E">
                <w:rPr>
                  <w:rStyle w:val="Hyperlink"/>
                  <w:rFonts w:asciiTheme="minorHAnsi" w:hAnsiTheme="minorHAnsi" w:cstheme="minorHAnsi"/>
                </w:rPr>
                <w:t>trying2adult.com</w:t>
              </w:r>
            </w:hyperlink>
            <w:r w:rsidRPr="0013277E">
              <w:rPr>
                <w:rFonts w:asciiTheme="minorHAnsi" w:hAnsiTheme="minorHAnsi" w:cstheme="minorHAnsi"/>
              </w:rPr>
              <w:t>. However, I am still very fresh in the industry and open to exploring new opportunities to help me grow as a Software Developer.</w:t>
            </w:r>
          </w:p>
        </w:tc>
      </w:tr>
    </w:tbl>
    <w:p w:rsidR="00383BDB" w:rsidRPr="0013277E" w:rsidRDefault="00383BDB" w:rsidP="00383BDB">
      <w:pPr>
        <w:pStyle w:val="Liniapozioma"/>
        <w:spacing w:before="283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8370"/>
      </w:tblGrid>
      <w:tr w:rsidR="00383BDB" w:rsidRPr="0013277E" w:rsidTr="00D91967">
        <w:tc>
          <w:tcPr>
            <w:tcW w:w="180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383BDB" w:rsidRPr="0013277E" w:rsidRDefault="0013277E" w:rsidP="0013277E">
            <w:pPr>
              <w:pStyle w:val="Heading1"/>
              <w:spacing w:before="0"/>
              <w:rPr>
                <w:rFonts w:cstheme="majorHAnsi"/>
                <w:sz w:val="22"/>
                <w:szCs w:val="22"/>
                <w:lang w:val="en-US"/>
              </w:rPr>
            </w:pPr>
            <w:r w:rsidRPr="0013277E">
              <w:rPr>
                <w:rFonts w:cstheme="majorHAnsi"/>
                <w:lang w:val="en-US"/>
              </w:rPr>
              <w:t>SKILLS</w:t>
            </w:r>
          </w:p>
        </w:tc>
        <w:tc>
          <w:tcPr>
            <w:tcW w:w="837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tbl>
            <w:tblPr>
              <w:tblStyle w:val="TableGrid"/>
              <w:tblW w:w="81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8"/>
              <w:gridCol w:w="3410"/>
            </w:tblGrid>
            <w:tr w:rsidR="00383BDB" w:rsidRPr="0013277E" w:rsidTr="00D91967">
              <w:tc>
                <w:tcPr>
                  <w:tcW w:w="4718" w:type="dxa"/>
                </w:tcPr>
                <w:p w:rsidR="00383BDB" w:rsidRPr="0013277E" w:rsidRDefault="00383BDB" w:rsidP="00383B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Theme="minorHAnsi" w:hAnsiTheme="minorHAnsi" w:cstheme="minorHAnsi"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>First Language English speaker.</w:t>
                  </w:r>
                </w:p>
                <w:p w:rsidR="00383BDB" w:rsidRPr="0013277E" w:rsidRDefault="00383BDB" w:rsidP="00383B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Theme="minorHAnsi" w:hAnsiTheme="minorHAnsi" w:cstheme="minorHAnsi"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 xml:space="preserve">Fluent OOP </w:t>
                  </w:r>
                  <w:bookmarkStart w:id="0" w:name="_GoBack"/>
                  <w:bookmarkEnd w:id="0"/>
                  <w:r w:rsidRPr="0013277E">
                    <w:rPr>
                      <w:rFonts w:asciiTheme="minorHAnsi" w:hAnsiTheme="minorHAnsi" w:cstheme="minorHAnsi"/>
                    </w:rPr>
                    <w:t>in Java, Python and C++.</w:t>
                  </w:r>
                </w:p>
                <w:p w:rsidR="00383BDB" w:rsidRPr="0013277E" w:rsidRDefault="00383BDB" w:rsidP="00383B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Theme="minorHAnsi" w:hAnsiTheme="minorHAnsi" w:cstheme="minorHAnsi"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>Backend web development (Java, Python)</w:t>
                  </w:r>
                </w:p>
                <w:p w:rsidR="00383BDB" w:rsidRPr="0013277E" w:rsidRDefault="00383BDB" w:rsidP="00383B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Theme="minorHAnsi" w:hAnsiTheme="minorHAnsi" w:cstheme="minorHAnsi"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>Frontend development (AngularJS)</w:t>
                  </w:r>
                </w:p>
              </w:tc>
              <w:tc>
                <w:tcPr>
                  <w:tcW w:w="3410" w:type="dxa"/>
                </w:tcPr>
                <w:p w:rsidR="00383BDB" w:rsidRPr="0013277E" w:rsidRDefault="00383BDB" w:rsidP="00383BD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>AWS Developer Tools</w:t>
                  </w:r>
                </w:p>
                <w:p w:rsidR="00383BDB" w:rsidRPr="0013277E" w:rsidRDefault="00383BDB" w:rsidP="00383BD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>Agile/Scrum methodology</w:t>
                  </w:r>
                </w:p>
                <w:p w:rsidR="00383BDB" w:rsidRPr="0013277E" w:rsidRDefault="00383BDB" w:rsidP="00383BD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>Development in Unix/Linux</w:t>
                  </w:r>
                </w:p>
                <w:p w:rsidR="00383BDB" w:rsidRPr="0013277E" w:rsidRDefault="00383BDB" w:rsidP="00383B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Theme="minorHAnsi" w:hAnsiTheme="minorHAnsi" w:cstheme="minorHAnsi"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>Containers (Docker)</w:t>
                  </w:r>
                </w:p>
              </w:tc>
            </w:tr>
          </w:tbl>
          <w:p w:rsidR="00383BDB" w:rsidRPr="0013277E" w:rsidRDefault="00383BDB" w:rsidP="001436EC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000000" w:rsidRPr="0013277E" w:rsidRDefault="00092139" w:rsidP="0013277E">
      <w:pPr>
        <w:pStyle w:val="Liniapozioma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4"/>
        <w:gridCol w:w="7502"/>
      </w:tblGrid>
      <w:tr w:rsidR="00000000" w:rsidRPr="0013277E" w:rsidTr="00466C14">
        <w:tc>
          <w:tcPr>
            <w:tcW w:w="201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Pr="0013277E" w:rsidRDefault="0013277E" w:rsidP="0013277E">
            <w:pPr>
              <w:pStyle w:val="Heading1"/>
              <w:spacing w:before="0" w:after="0"/>
              <w:rPr>
                <w:rFonts w:cstheme="majorHAnsi"/>
              </w:rPr>
            </w:pPr>
            <w:r w:rsidRPr="0013277E">
              <w:rPr>
                <w:rFonts w:cstheme="majorHAnsi"/>
              </w:rPr>
              <w:t>WORK</w:t>
            </w:r>
          </w:p>
          <w:p w:rsidR="00000000" w:rsidRPr="0013277E" w:rsidRDefault="0013277E" w:rsidP="0013277E">
            <w:pPr>
              <w:pStyle w:val="Heading1"/>
              <w:spacing w:before="0" w:after="0"/>
              <w:rPr>
                <w:rFonts w:asciiTheme="minorHAnsi" w:eastAsia="AngsanaUPC" w:hAnsiTheme="minorHAnsi" w:cstheme="minorHAnsi"/>
                <w:color w:val="000000"/>
                <w:lang w:val="en-US"/>
              </w:rPr>
            </w:pPr>
            <w:r w:rsidRPr="0013277E">
              <w:rPr>
                <w:rFonts w:cstheme="majorHAnsi"/>
              </w:rPr>
              <w:t>EXPERIENCE</w:t>
            </w:r>
          </w:p>
        </w:tc>
        <w:tc>
          <w:tcPr>
            <w:tcW w:w="75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00000" w:rsidRPr="0013277E" w:rsidRDefault="004801DD" w:rsidP="00D91967">
            <w:pPr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277E"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Software </w:t>
            </w:r>
            <w:r w:rsidR="00D91967" w:rsidRPr="0013277E"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Developer Intern | </w:t>
            </w:r>
            <w:proofErr w:type="spellStart"/>
            <w:r w:rsidR="00D91967" w:rsidRPr="0013277E"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Umtali</w:t>
            </w:r>
            <w:proofErr w:type="spellEnd"/>
            <w:r w:rsidR="00D91967" w:rsidRPr="0013277E"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Solutions </w:t>
            </w:r>
            <w:r w:rsidR="00D91967" w:rsidRPr="0013277E">
              <w:rPr>
                <w:rFonts w:asciiTheme="minorHAnsi" w:eastAsia="AngsanaUPC" w:hAnsiTheme="minorHAnsi" w:cstheme="minorHAnsi"/>
                <w:i/>
                <w:color w:val="000000"/>
                <w:sz w:val="16"/>
                <w:szCs w:val="22"/>
                <w:lang w:val="en-US"/>
              </w:rPr>
              <w:t>06/2019 - 07/2019</w:t>
            </w:r>
          </w:p>
          <w:p w:rsidR="00000000" w:rsidRPr="0013277E" w:rsidRDefault="00092139">
            <w:pPr>
              <w:rPr>
                <w:rFonts w:asciiTheme="minorHAnsi" w:eastAsia="AngsanaUPC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277E">
              <w:rPr>
                <w:rFonts w:asciiTheme="minorHAnsi" w:eastAsia="AngsanaUPC" w:hAnsiTheme="minorHAnsi" w:cstheme="minorHAnsi"/>
                <w:i/>
                <w:color w:val="000000"/>
                <w:sz w:val="22"/>
                <w:szCs w:val="22"/>
                <w:lang w:val="en-US"/>
              </w:rPr>
              <w:t>Responsibilities</w:t>
            </w:r>
            <w:r w:rsidRPr="0013277E">
              <w:rPr>
                <w:rFonts w:asciiTheme="minorHAnsi" w:eastAsia="AngsanaUPC" w:hAnsiTheme="minorHAnsi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:rsidR="00000000" w:rsidRPr="0013277E" w:rsidRDefault="00D91967">
            <w:pPr>
              <w:numPr>
                <w:ilvl w:val="0"/>
                <w:numId w:val="1"/>
              </w:numPr>
              <w:autoSpaceDE w:val="0"/>
              <w:rPr>
                <w:rFonts w:asciiTheme="minorHAnsi" w:eastAsia="AngsanaUPC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277E">
              <w:rPr>
                <w:rFonts w:asciiTheme="minorHAnsi" w:eastAsia="AngsanaUPC" w:hAnsiTheme="minorHAnsi" w:cstheme="minorHAnsi"/>
                <w:color w:val="000000"/>
                <w:sz w:val="22"/>
                <w:szCs w:val="22"/>
                <w:lang w:val="en-US"/>
              </w:rPr>
              <w:t>Design and Prototype a Monitoring Dashboard.</w:t>
            </w:r>
          </w:p>
          <w:p w:rsidR="00D91967" w:rsidRPr="0013277E" w:rsidRDefault="00D91967">
            <w:pPr>
              <w:numPr>
                <w:ilvl w:val="0"/>
                <w:numId w:val="1"/>
              </w:numPr>
              <w:autoSpaceDE w:val="0"/>
              <w:rPr>
                <w:rFonts w:asciiTheme="minorHAnsi" w:eastAsia="AngsanaUPC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277E">
              <w:rPr>
                <w:rFonts w:asciiTheme="minorHAnsi" w:eastAsia="AngsanaUPC" w:hAnsiTheme="minorHAnsi" w:cstheme="minorHAnsi"/>
                <w:color w:val="000000"/>
                <w:sz w:val="22"/>
                <w:szCs w:val="22"/>
                <w:lang w:val="en-US"/>
              </w:rPr>
              <w:t>Identify and Fix bugs in Internal Tooling</w:t>
            </w:r>
          </w:p>
          <w:p w:rsidR="00D91967" w:rsidRPr="0013277E" w:rsidRDefault="00D91967" w:rsidP="00D91967">
            <w:pPr>
              <w:autoSpaceDE w:val="0"/>
              <w:rPr>
                <w:rFonts w:asciiTheme="minorHAnsi" w:eastAsia="AngsanaUPC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13277E">
              <w:rPr>
                <w:rFonts w:asciiTheme="minorHAnsi" w:eastAsia="AngsanaUPC" w:hAnsiTheme="minorHAnsi" w:cstheme="minorHAnsi"/>
                <w:i/>
                <w:color w:val="000000"/>
                <w:sz w:val="22"/>
                <w:szCs w:val="22"/>
                <w:lang w:val="en-US"/>
              </w:rPr>
              <w:t>Notable Achievements</w:t>
            </w:r>
          </w:p>
          <w:p w:rsidR="00000000" w:rsidRPr="0013277E" w:rsidRDefault="00D91967" w:rsidP="00D91967">
            <w:pPr>
              <w:numPr>
                <w:ilvl w:val="0"/>
                <w:numId w:val="1"/>
              </w:numPr>
              <w:autoSpaceDE w:val="0"/>
              <w:rPr>
                <w:rFonts w:asciiTheme="minorHAnsi" w:eastAsia="AngsanaUPC" w:hAnsiTheme="minorHAnsi" w:cstheme="minorHAnsi"/>
                <w:color w:val="000000"/>
                <w:szCs w:val="22"/>
                <w:lang w:val="en-US"/>
              </w:rPr>
            </w:pPr>
            <w:r w:rsidRPr="0013277E">
              <w:rPr>
                <w:rFonts w:asciiTheme="minorHAnsi" w:hAnsiTheme="minorHAnsi" w:cstheme="minorHAnsi"/>
                <w:sz w:val="22"/>
              </w:rPr>
              <w:t>Completed project well before due date.</w:t>
            </w:r>
          </w:p>
          <w:p w:rsidR="00D91967" w:rsidRPr="0013277E" w:rsidRDefault="00D91967" w:rsidP="00D91967">
            <w:pPr>
              <w:autoSpaceDE w:val="0"/>
              <w:rPr>
                <w:rFonts w:asciiTheme="minorHAnsi" w:eastAsia="AngsanaUPC" w:hAnsiTheme="minorHAnsi" w:cstheme="minorHAnsi"/>
                <w:color w:val="000000"/>
                <w:szCs w:val="22"/>
                <w:lang w:val="en-US"/>
              </w:rPr>
            </w:pPr>
          </w:p>
          <w:p w:rsidR="00000000" w:rsidRPr="0013277E" w:rsidRDefault="00D91967" w:rsidP="00D91967">
            <w:pPr>
              <w:autoSpaceDE w:val="0"/>
              <w:rPr>
                <w:rFonts w:asciiTheme="minorHAnsi" w:eastAsia="AngsanaUPC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277E"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Waiter | Meraki Munches </w:t>
            </w:r>
            <w:r w:rsidRPr="0013277E">
              <w:rPr>
                <w:rFonts w:asciiTheme="minorHAnsi" w:eastAsia="AngsanaUPC" w:hAnsiTheme="minorHAnsi" w:cstheme="minorHAnsi"/>
                <w:i/>
                <w:color w:val="000000"/>
                <w:sz w:val="16"/>
                <w:szCs w:val="22"/>
                <w:lang w:val="en-US"/>
              </w:rPr>
              <w:t>03/2018 – present</w:t>
            </w:r>
          </w:p>
          <w:p w:rsidR="00000000" w:rsidRPr="0013277E" w:rsidRDefault="00092139" w:rsidP="00D91967">
            <w:pPr>
              <w:autoSpaceDE w:val="0"/>
              <w:rPr>
                <w:rFonts w:asciiTheme="minorHAnsi" w:hAnsiTheme="minorHAnsi" w:cstheme="minorHAnsi"/>
              </w:rPr>
            </w:pPr>
          </w:p>
          <w:p w:rsidR="00D91967" w:rsidRPr="0013277E" w:rsidRDefault="00D91967" w:rsidP="00D91967">
            <w:pPr>
              <w:autoSpaceDE w:val="0"/>
              <w:rPr>
                <w:rFonts w:asciiTheme="minorHAnsi" w:eastAsia="AngsanaUPC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277E"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Orientation Leader </w:t>
            </w:r>
            <w:r w:rsidRPr="0013277E"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| </w:t>
            </w:r>
            <w:r w:rsidRPr="0013277E"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University of </w:t>
            </w:r>
            <w:proofErr w:type="spellStart"/>
            <w:r w:rsidRPr="0013277E"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Umtali</w:t>
            </w:r>
            <w:proofErr w:type="spellEnd"/>
            <w:r w:rsidRPr="0013277E">
              <w:rPr>
                <w:rFonts w:asciiTheme="minorHAnsi" w:eastAsia="AngsanaUPC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3277E">
              <w:rPr>
                <w:rFonts w:asciiTheme="minorHAnsi" w:eastAsia="AngsanaUPC" w:hAnsiTheme="minorHAnsi" w:cstheme="minorHAnsi"/>
                <w:i/>
                <w:color w:val="000000"/>
                <w:sz w:val="16"/>
                <w:szCs w:val="22"/>
                <w:lang w:val="en-US"/>
              </w:rPr>
              <w:t>2018, 2019</w:t>
            </w:r>
          </w:p>
        </w:tc>
      </w:tr>
    </w:tbl>
    <w:p w:rsidR="00D91967" w:rsidRPr="0013277E" w:rsidRDefault="00D91967" w:rsidP="0013277E">
      <w:pPr>
        <w:pStyle w:val="Liniapozioma"/>
        <w:spacing w:after="240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4"/>
        <w:gridCol w:w="7502"/>
      </w:tblGrid>
      <w:tr w:rsidR="00D91967" w:rsidRPr="0013277E" w:rsidTr="00466C14">
        <w:tc>
          <w:tcPr>
            <w:tcW w:w="201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91967" w:rsidRPr="0013277E" w:rsidRDefault="00D91967" w:rsidP="0013277E">
            <w:pPr>
              <w:pStyle w:val="Heading1"/>
              <w:spacing w:before="0"/>
              <w:rPr>
                <w:rFonts w:asciiTheme="minorHAnsi" w:eastAsia="AngsanaUPC" w:hAnsiTheme="minorHAnsi" w:cstheme="minorHAnsi"/>
                <w:color w:val="000000"/>
                <w:lang w:val="en-US"/>
              </w:rPr>
            </w:pPr>
            <w:r w:rsidRPr="0013277E">
              <w:rPr>
                <w:rFonts w:cstheme="majorHAnsi"/>
                <w:lang w:val="en-US"/>
              </w:rPr>
              <w:t>PROJECTS</w:t>
            </w:r>
          </w:p>
        </w:tc>
        <w:tc>
          <w:tcPr>
            <w:tcW w:w="75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91967" w:rsidRPr="0013277E" w:rsidRDefault="00D91967" w:rsidP="00D9196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3277E">
              <w:rPr>
                <w:rFonts w:asciiTheme="minorHAnsi" w:hAnsiTheme="minorHAnsi" w:cstheme="minorHAnsi"/>
                <w:b/>
              </w:rPr>
              <w:t>YouTube Live Counter | 2019</w:t>
            </w:r>
          </w:p>
          <w:p w:rsidR="00D91967" w:rsidRPr="0013277E" w:rsidRDefault="00D91967" w:rsidP="00D9196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3277E">
              <w:rPr>
                <w:rFonts w:asciiTheme="minorHAnsi" w:hAnsiTheme="minorHAnsi" w:cstheme="minorHAnsi"/>
              </w:rPr>
              <w:t xml:space="preserve">Small project for learning AngularJS. </w:t>
            </w:r>
            <w:r w:rsidR="0013277E" w:rsidRPr="0013277E">
              <w:rPr>
                <w:rFonts w:asciiTheme="minorHAnsi" w:hAnsiTheme="minorHAnsi" w:cstheme="minorHAnsi"/>
              </w:rPr>
              <w:t>Check it out here</w:t>
            </w:r>
            <w:r w:rsidRPr="0013277E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Pr="0013277E">
                <w:rPr>
                  <w:rStyle w:val="Hyperlink"/>
                  <w:rFonts w:asciiTheme="minorHAnsi" w:hAnsiTheme="minorHAnsi" w:cstheme="minorHAnsi"/>
                </w:rPr>
                <w:t>https://tino1b2be.com/live-subcounter/</w:t>
              </w:r>
            </w:hyperlink>
          </w:p>
          <w:p w:rsidR="00D91967" w:rsidRPr="0013277E" w:rsidRDefault="00D91967" w:rsidP="00D91967">
            <w:pPr>
              <w:rPr>
                <w:rFonts w:asciiTheme="minorHAnsi" w:hAnsiTheme="minorHAnsi" w:cstheme="minorHAnsi"/>
                <w:b/>
              </w:rPr>
            </w:pPr>
            <w:r w:rsidRPr="0013277E">
              <w:rPr>
                <w:rFonts w:asciiTheme="minorHAnsi" w:hAnsiTheme="minorHAnsi" w:cstheme="minorHAnsi"/>
                <w:b/>
              </w:rPr>
              <w:t>LARMAS | Final Year Project | 2020</w:t>
            </w:r>
          </w:p>
          <w:p w:rsidR="00D91967" w:rsidRPr="0013277E" w:rsidRDefault="00D91967" w:rsidP="00D9196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3277E">
              <w:rPr>
                <w:rFonts w:asciiTheme="minorHAnsi" w:hAnsiTheme="minorHAnsi" w:cstheme="minorHAnsi"/>
              </w:rPr>
              <w:t>Distributed system for collecting raw data needed for training speech recognition AI models.</w:t>
            </w:r>
          </w:p>
        </w:tc>
      </w:tr>
    </w:tbl>
    <w:p w:rsidR="00000000" w:rsidRPr="0013277E" w:rsidRDefault="00092139" w:rsidP="0013277E">
      <w:pPr>
        <w:pStyle w:val="Liniapozioma"/>
        <w:spacing w:after="240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4"/>
        <w:gridCol w:w="8370"/>
      </w:tblGrid>
      <w:tr w:rsidR="00000000" w:rsidRPr="0013277E" w:rsidTr="00466C14">
        <w:tc>
          <w:tcPr>
            <w:tcW w:w="210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Pr="0013277E" w:rsidRDefault="00092139" w:rsidP="0013277E">
            <w:pPr>
              <w:pStyle w:val="Heading1"/>
              <w:spacing w:before="0"/>
              <w:rPr>
                <w:rFonts w:asciiTheme="minorHAnsi" w:hAnsiTheme="minorHAnsi" w:cstheme="minorHAnsi"/>
              </w:rPr>
            </w:pPr>
            <w:r w:rsidRPr="0013277E">
              <w:rPr>
                <w:rFonts w:cstheme="majorHAnsi"/>
              </w:rPr>
              <w:t>EDUCATION</w:t>
            </w:r>
          </w:p>
          <w:p w:rsidR="00000000" w:rsidRPr="0013277E" w:rsidRDefault="00092139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00000" w:rsidRPr="0013277E" w:rsidRDefault="00383BD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27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BSc.</w:t>
            </w:r>
            <w:r w:rsidR="00092139" w:rsidRPr="00132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Computer Science</w:t>
            </w:r>
            <w:r w:rsidR="00092139" w:rsidRPr="0013277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92139" w:rsidRPr="001327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7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University of </w:t>
            </w:r>
            <w:proofErr w:type="spellStart"/>
            <w:r w:rsidRPr="001327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Umtali</w:t>
            </w:r>
            <w:proofErr w:type="spellEnd"/>
            <w:r w:rsidRPr="001327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(2017-2020)</w:t>
            </w:r>
          </w:p>
          <w:tbl>
            <w:tblPr>
              <w:tblStyle w:val="TableGrid"/>
              <w:tblW w:w="106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8"/>
              <w:gridCol w:w="4680"/>
              <w:gridCol w:w="2041"/>
            </w:tblGrid>
            <w:tr w:rsidR="00383BDB" w:rsidRPr="0013277E" w:rsidTr="0013277E">
              <w:tc>
                <w:tcPr>
                  <w:tcW w:w="3908" w:type="dxa"/>
                </w:tcPr>
                <w:p w:rsidR="00383BDB" w:rsidRPr="0013277E" w:rsidRDefault="0013277E" w:rsidP="005A465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71" w:right="-109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>Extra courses in C++ and Gaming.</w:t>
                  </w:r>
                </w:p>
                <w:p w:rsidR="00383BDB" w:rsidRPr="0013277E" w:rsidRDefault="00383BDB" w:rsidP="005A465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71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>Dean’s Merit List 2017,2018</w:t>
                  </w:r>
                </w:p>
              </w:tc>
              <w:tc>
                <w:tcPr>
                  <w:tcW w:w="4680" w:type="dxa"/>
                </w:tcPr>
                <w:p w:rsidR="00383BDB" w:rsidRPr="0013277E" w:rsidRDefault="00383BDB" w:rsidP="00383BD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5"/>
                    <w:rPr>
                      <w:rFonts w:asciiTheme="minorHAnsi" w:hAnsiTheme="minorHAnsi" w:cstheme="minorHAnsi"/>
                    </w:rPr>
                  </w:pPr>
                  <w:r w:rsidRPr="0013277E">
                    <w:rPr>
                      <w:rFonts w:asciiTheme="minorHAnsi" w:hAnsiTheme="minorHAnsi" w:cstheme="minorHAnsi"/>
                    </w:rPr>
                    <w:t>Final Year project on Natural Language Process</w:t>
                  </w:r>
                  <w:r w:rsidRPr="0013277E">
                    <w:rPr>
                      <w:rFonts w:asciiTheme="minorHAnsi" w:hAnsiTheme="minorHAnsi" w:cstheme="minorHAnsi"/>
                    </w:rPr>
                    <w:t xml:space="preserve"> -</w:t>
                  </w:r>
                  <w:r w:rsidRPr="0013277E">
                    <w:rPr>
                      <w:rFonts w:asciiTheme="minorHAnsi" w:hAnsiTheme="minorHAnsi" w:cstheme="minorHAnsi"/>
                    </w:rPr>
                    <w:t xml:space="preserve"> </w:t>
                  </w:r>
                  <w:hyperlink r:id="rId12" w:history="1">
                    <w:r w:rsidRPr="0013277E">
                      <w:rPr>
                        <w:rStyle w:val="Hyperlink"/>
                        <w:rFonts w:asciiTheme="minorHAnsi" w:hAnsiTheme="minorHAnsi" w:cstheme="minorHAnsi"/>
                      </w:rPr>
                      <w:t>https://tino</w:t>
                    </w:r>
                    <w:r w:rsidRPr="0013277E">
                      <w:rPr>
                        <w:rStyle w:val="Hyperlink"/>
                        <w:rFonts w:asciiTheme="minorHAnsi" w:hAnsiTheme="minorHAnsi" w:cstheme="minorHAnsi"/>
                      </w:rPr>
                      <w:t>1</w:t>
                    </w:r>
                    <w:r w:rsidRPr="0013277E">
                      <w:rPr>
                        <w:rStyle w:val="Hyperlink"/>
                        <w:rFonts w:asciiTheme="minorHAnsi" w:hAnsiTheme="minorHAnsi" w:cstheme="minorHAnsi"/>
                      </w:rPr>
                      <w:t>b2be.com/LARMAS</w:t>
                    </w:r>
                  </w:hyperlink>
                </w:p>
              </w:tc>
              <w:tc>
                <w:tcPr>
                  <w:tcW w:w="2041" w:type="dxa"/>
                </w:tcPr>
                <w:p w:rsidR="00383BDB" w:rsidRPr="0013277E" w:rsidRDefault="00383BDB" w:rsidP="00383BDB">
                  <w:pPr>
                    <w:pStyle w:val="Zawartotabeli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00000" w:rsidRDefault="005A465B" w:rsidP="004801DD">
            <w:pPr>
              <w:pStyle w:val="Zawartotabeli"/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NSC &amp; GCE A Levels</w:t>
            </w:r>
            <w:r w:rsidR="004801DD" w:rsidRPr="0013277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Hilcrest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High School, (2016</w:t>
            </w:r>
            <w:r w:rsidR="004801DD" w:rsidRPr="0013277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)</w:t>
            </w:r>
          </w:p>
          <w:p w:rsidR="005A465B" w:rsidRDefault="005A465B" w:rsidP="005A465B">
            <w:pPr>
              <w:pStyle w:val="Zawartotabeli"/>
              <w:numPr>
                <w:ilvl w:val="0"/>
                <w:numId w:val="4"/>
              </w:numPr>
              <w:spacing w:before="120"/>
              <w:ind w:left="584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NSC: 1A 4Bs, 4Cs | A Levels: 1B 2Cs</w:t>
            </w:r>
          </w:p>
          <w:p w:rsidR="005A465B" w:rsidRPr="0013277E" w:rsidRDefault="005A465B" w:rsidP="004801DD">
            <w:pPr>
              <w:pStyle w:val="Zawartotabeli"/>
              <w:spacing w:before="120"/>
              <w:rPr>
                <w:rFonts w:asciiTheme="minorHAnsi" w:hAnsiTheme="minorHAnsi" w:cstheme="minorHAnsi"/>
              </w:rPr>
            </w:pPr>
            <w:r w:rsidRPr="001327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AWS Developer. Associate Certification</w:t>
            </w:r>
            <w:r w:rsidRPr="0013277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Self-taught (2020)</w:t>
            </w:r>
          </w:p>
        </w:tc>
      </w:tr>
    </w:tbl>
    <w:p w:rsidR="00000000" w:rsidRPr="0013277E" w:rsidRDefault="00092139">
      <w:pPr>
        <w:rPr>
          <w:rFonts w:asciiTheme="minorHAnsi" w:hAnsiTheme="minorHAnsi" w:cstheme="minorHAnsi"/>
          <w:sz w:val="4"/>
          <w:szCs w:val="4"/>
        </w:rPr>
      </w:pPr>
    </w:p>
    <w:p w:rsidR="00000000" w:rsidRPr="0013277E" w:rsidRDefault="00092139">
      <w:pPr>
        <w:pStyle w:val="Liniapozioma"/>
        <w:spacing w:before="283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7151"/>
      </w:tblGrid>
      <w:tr w:rsidR="00A43644" w:rsidRPr="0013277E" w:rsidTr="00466C14">
        <w:tc>
          <w:tcPr>
            <w:tcW w:w="219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Pr="0013277E" w:rsidRDefault="00092139" w:rsidP="00466C14">
            <w:pPr>
              <w:pStyle w:val="Heading1"/>
              <w:spacing w:before="0" w:after="0"/>
              <w:rPr>
                <w:rFonts w:asciiTheme="minorHAnsi" w:hAnsiTheme="minorHAnsi" w:cstheme="minorHAnsi"/>
              </w:rPr>
            </w:pPr>
            <w:r w:rsidRPr="0013277E">
              <w:rPr>
                <w:rFonts w:cstheme="majorHAnsi"/>
              </w:rPr>
              <w:t>REFERENCES</w:t>
            </w:r>
            <w:r w:rsidRPr="001327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A43644" w:rsidRPr="0013277E" w:rsidRDefault="00092139" w:rsidP="00466C14">
            <w:pPr>
              <w:pStyle w:val="Zawartotabeli"/>
              <w:spacing w:before="40"/>
              <w:rPr>
                <w:rFonts w:asciiTheme="minorHAnsi" w:hAnsiTheme="minorHAnsi" w:cstheme="minorHAnsi"/>
              </w:rPr>
            </w:pPr>
            <w:r w:rsidRPr="0013277E">
              <w:rPr>
                <w:rFonts w:asciiTheme="minorHAnsi" w:hAnsiTheme="minorHAnsi" w:cstheme="minorHAnsi"/>
                <w:sz w:val="22"/>
                <w:szCs w:val="22"/>
              </w:rPr>
              <w:t>References available on request</w:t>
            </w:r>
          </w:p>
        </w:tc>
      </w:tr>
    </w:tbl>
    <w:p w:rsidR="00A43644" w:rsidRPr="0013277E" w:rsidRDefault="00A43644">
      <w:pPr>
        <w:rPr>
          <w:rFonts w:asciiTheme="minorHAnsi" w:hAnsiTheme="minorHAnsi" w:cstheme="minorHAnsi"/>
        </w:rPr>
      </w:pPr>
    </w:p>
    <w:sectPr w:rsidR="00A43644" w:rsidRPr="0013277E" w:rsidSect="0058334B">
      <w:pgSz w:w="11906" w:h="16838"/>
      <w:pgMar w:top="621" w:right="621" w:bottom="621" w:left="62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39" w:rsidRDefault="00092139" w:rsidP="0013277E">
      <w:r>
        <w:separator/>
      </w:r>
    </w:p>
  </w:endnote>
  <w:endnote w:type="continuationSeparator" w:id="0">
    <w:p w:rsidR="00092139" w:rsidRDefault="00092139" w:rsidP="001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V Boli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V Bol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UPC">
    <w:charset w:val="EE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39" w:rsidRDefault="00092139" w:rsidP="0013277E">
      <w:r>
        <w:separator/>
      </w:r>
    </w:p>
  </w:footnote>
  <w:footnote w:type="continuationSeparator" w:id="0">
    <w:p w:rsidR="00092139" w:rsidRDefault="00092139" w:rsidP="0013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E57E9A"/>
    <w:multiLevelType w:val="hybridMultilevel"/>
    <w:tmpl w:val="64FCA210"/>
    <w:lvl w:ilvl="0" w:tplc="1C7E520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DB"/>
    <w:rsid w:val="00092139"/>
    <w:rsid w:val="0013277E"/>
    <w:rsid w:val="00383BDB"/>
    <w:rsid w:val="00466C14"/>
    <w:rsid w:val="004801DD"/>
    <w:rsid w:val="0058334B"/>
    <w:rsid w:val="005A465B"/>
    <w:rsid w:val="00A43644"/>
    <w:rsid w:val="00A66877"/>
    <w:rsid w:val="00D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B524D6"/>
  <w15:chartTrackingRefBased/>
  <w15:docId w15:val="{53D9D496-DD9E-447E-8A9B-8053BDB3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DB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7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uiPriority w:val="99"/>
    <w:rPr>
      <w:color w:val="000080"/>
      <w:u w:val="single"/>
      <w:lang/>
    </w:rPr>
  </w:style>
  <w:style w:type="character" w:customStyle="1" w:styleId="RTFNum21">
    <w:name w:val="RTF_Num 2 1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2">
    <w:name w:val="RTF_Num 2 2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3">
    <w:name w:val="RTF_Num 2 3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4">
    <w:name w:val="RTF_Num 2 4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5">
    <w:name w:val="RTF_Num 2 5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6">
    <w:name w:val="RTF_Num 2 6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7">
    <w:name w:val="RTF_Num 2 7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8">
    <w:name w:val="RTF_Num 2 8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9">
    <w:name w:val="RTF_Num 2 9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styleId="DefaultParagraphFont0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Liniapozioma">
    <w:name w:val="Linia pozioma"/>
    <w:basedOn w:val="Normal"/>
    <w:next w:val="BodyText"/>
    <w:pPr>
      <w:suppressLineNumbers/>
      <w:pBdr>
        <w:bottom w:val="sing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83BDB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8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3BD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27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277E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13277E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paragraph" w:styleId="Header">
    <w:name w:val="header"/>
    <w:basedOn w:val="Normal"/>
    <w:link w:val="HeaderChar"/>
    <w:uiPriority w:val="99"/>
    <w:unhideWhenUsed/>
    <w:rsid w:val="0013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77E"/>
    <w:rPr>
      <w:rFonts w:eastAsia="Andale Sans UI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13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77E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ino1b2be.com/LARM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no1b2be.com/live-subcount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ying2adul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ose@examp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C589-9730-4A30-A64F-19601D2C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Chemvura, Tinotenda</dc:creator>
  <cp:keywords/>
  <cp:lastModifiedBy>Chemvura, Tinotenda</cp:lastModifiedBy>
  <cp:revision>2</cp:revision>
  <cp:lastPrinted>2020-02-19T17:27:00Z</cp:lastPrinted>
  <dcterms:created xsi:type="dcterms:W3CDTF">2020-02-19T19:20:00Z</dcterms:created>
  <dcterms:modified xsi:type="dcterms:W3CDTF">2020-02-19T19:20:00Z</dcterms:modified>
</cp:coreProperties>
</file>